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B8AC" w14:textId="40C119FC" w:rsidR="00C5724E" w:rsidRDefault="00133846" w:rsidP="00C5724E">
      <w:pPr>
        <w:tabs>
          <w:tab w:val="left" w:pos="4137"/>
          <w:tab w:val="center" w:pos="5868"/>
        </w:tabs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483ED" wp14:editId="0B58084B">
                <wp:simplePos x="0" y="0"/>
                <wp:positionH relativeFrom="column">
                  <wp:posOffset>82550</wp:posOffset>
                </wp:positionH>
                <wp:positionV relativeFrom="paragraph">
                  <wp:posOffset>1073785</wp:posOffset>
                </wp:positionV>
                <wp:extent cx="7310755" cy="8573135"/>
                <wp:effectExtent l="0" t="0" r="29845" b="374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0755" cy="8573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1BD9D" w14:textId="77777777" w:rsidR="00A01649" w:rsidRPr="001E6EB1" w:rsidRDefault="00A01649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BC41783" w14:textId="77777777" w:rsidR="00A01649" w:rsidRPr="001E6EB1" w:rsidRDefault="00A01649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OBJECTIVE AND TASK BREAKDOWN:</w:t>
                            </w:r>
                          </w:p>
                          <w:p w14:paraId="3239F5DA" w14:textId="77777777" w:rsidR="00A01649" w:rsidRPr="001E6EB1" w:rsidRDefault="00A01649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10"/>
                                <w:szCs w:val="10"/>
                                <w:u w:val="single" w:color="000000"/>
                              </w:rPr>
                            </w:pPr>
                          </w:p>
                          <w:p w14:paraId="749971E0" w14:textId="79C77136" w:rsidR="00A01649" w:rsidRDefault="00332B34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Health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( </w:t>
                            </w:r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1</w:t>
                            </w:r>
                            <w:r w:rsidR="008D2574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6</w:t>
                            </w:r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.5</w:t>
                            </w:r>
                            <w:proofErr w:type="gramEnd"/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 </w:t>
                            </w:r>
                            <w:r w:rsidR="00A01649"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hrs.):</w:t>
                            </w:r>
                          </w:p>
                          <w:p w14:paraId="630AE188" w14:textId="77777777" w:rsidR="00C5724E" w:rsidRDefault="00C5724E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337B0FA0" w14:textId="35B30438" w:rsidR="00C5724E" w:rsidRPr="00C5724E" w:rsidRDefault="00C5724E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1) </w:t>
                            </w:r>
                            <w:r w:rsidRPr="00C5724E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Lose 1.5 pounds of fat while maintaining muscle</w:t>
                            </w:r>
                            <w:r w:rsidR="00D5430C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(4</w:t>
                            </w:r>
                            <w:r w:rsidR="00BC46C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hrs)</w:t>
                            </w:r>
                          </w:p>
                          <w:p w14:paraId="627A0739" w14:textId="68E212F8" w:rsidR="00C5724E" w:rsidRDefault="00C5724E" w:rsidP="00C572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Workout at least 4x for 1 hr.  30 min cardio, 30 min resistance</w:t>
                            </w:r>
                          </w:p>
                          <w:p w14:paraId="6F855385" w14:textId="1B1E72E4" w:rsidR="00C5724E" w:rsidRDefault="00C5724E" w:rsidP="00C572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Choose salad at least 1 meal per day</w:t>
                            </w:r>
                          </w:p>
                          <w:p w14:paraId="43FEA576" w14:textId="282C98DE" w:rsidR="00C5724E" w:rsidRDefault="00C5724E" w:rsidP="00C5724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Avoid sugar and processed carbs</w:t>
                            </w:r>
                          </w:p>
                          <w:p w14:paraId="3220AD3C" w14:textId="77777777" w:rsidR="00C5724E" w:rsidRDefault="00C5724E" w:rsidP="00C572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7DD4F864" w14:textId="58F84F3E" w:rsidR="00C5724E" w:rsidRDefault="00C5724E" w:rsidP="00C572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2) Meditate</w:t>
                            </w:r>
                            <w:r w:rsidR="00F5425D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5x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30 min daily in morning and 15 min before bed</w:t>
                            </w:r>
                            <w:r w:rsidR="00F5425D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(</w:t>
                            </w:r>
                            <w:r w:rsidR="00BC46C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3 </w:t>
                            </w:r>
                            <w:proofErr w:type="spellStart"/>
                            <w:r w:rsidR="00BC46C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hr</w:t>
                            </w:r>
                            <w:proofErr w:type="spellEnd"/>
                            <w:r w:rsidR="00BC46C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45 min)</w:t>
                            </w:r>
                          </w:p>
                          <w:p w14:paraId="239AAE36" w14:textId="77777777" w:rsidR="00C5724E" w:rsidRDefault="00C5724E" w:rsidP="00C572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001A0598" w14:textId="7EBBE7B4" w:rsidR="00C5724E" w:rsidRDefault="00094B93" w:rsidP="00C572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3) Strict before bed routine</w:t>
                            </w:r>
                            <w:r w:rsidR="00BC46C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5 out of 7 days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.  </w:t>
                            </w:r>
                            <w:r w:rsidR="00FB3C2A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In bed by 10:30 – 11:30 latest. 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No screens 60 min before bed, phone off 60 min before bed, </w:t>
                            </w:r>
                            <w:r w:rsidR="00BC46C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prep house and self-</w:t>
                            </w:r>
                            <w:r w:rsidR="00FB3C2A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(brush teeth etc</w:t>
                            </w:r>
                            <w:r w:rsidR="00BC46C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.</w:t>
                            </w:r>
                            <w:r w:rsidR="00FB3C2A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) 60 min before bed.  </w:t>
                            </w:r>
                            <w:r w:rsidR="004D12C5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meditate 15 min before bed, re-li</w:t>
                            </w:r>
                            <w:r w:rsidR="00FB3C2A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ve the best of your day in bed</w:t>
                            </w:r>
                          </w:p>
                          <w:p w14:paraId="133D1104" w14:textId="77777777" w:rsidR="00FB3C2A" w:rsidRDefault="00FB3C2A" w:rsidP="00C572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48ACA70C" w14:textId="06D1F706" w:rsidR="00FB3C2A" w:rsidRDefault="00FB3C2A" w:rsidP="00C572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4)</w:t>
                            </w:r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5x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Blue light</w:t>
                            </w:r>
                            <w:r w:rsidR="00F5425D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in morning with Guided Journal 20 min</w:t>
                            </w:r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(1 </w:t>
                            </w:r>
                            <w:proofErr w:type="spellStart"/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hr</w:t>
                            </w:r>
                            <w:proofErr w:type="spellEnd"/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40 min)</w:t>
                            </w:r>
                          </w:p>
                          <w:p w14:paraId="22914237" w14:textId="77777777" w:rsidR="00FB3C2A" w:rsidRDefault="00FB3C2A" w:rsidP="00C572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2FEA3AC9" w14:textId="18A11E1F" w:rsidR="00FB3C2A" w:rsidRDefault="00FB3C2A" w:rsidP="00C572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5) Morning routine, 5 deep breaths, water and fruit</w:t>
                            </w:r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or egg and veg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, 5 min gratitude list, 5 min best of who you are list.</w:t>
                            </w:r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(25 min x 5 = 2hrs 5 min) </w:t>
                            </w:r>
                          </w:p>
                          <w:p w14:paraId="0B1FAAA8" w14:textId="77777777" w:rsidR="008D2574" w:rsidRDefault="008D2574" w:rsidP="00C572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58E29DB6" w14:textId="2923A5F2" w:rsidR="008D2574" w:rsidRDefault="008D2574" w:rsidP="00C572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6) 2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Dubin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sessions (5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)</w:t>
                            </w:r>
                          </w:p>
                          <w:p w14:paraId="57F3FE85" w14:textId="77777777" w:rsidR="00E13E1D" w:rsidRDefault="00E13E1D" w:rsidP="00C572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46781B58" w14:textId="40A26802" w:rsidR="00E13E1D" w:rsidRPr="00E13E1D" w:rsidRDefault="00E13E1D" w:rsidP="00C5724E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 w:rsidRPr="00E13E1D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Personal Tasks</w:t>
                            </w:r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 (</w:t>
                            </w:r>
                            <w:r w:rsidR="003919FC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10</w:t>
                            </w:r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hrs</w:t>
                            </w:r>
                            <w:proofErr w:type="spellEnd"/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)</w:t>
                            </w:r>
                            <w:r w:rsidRPr="00E13E1D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:</w:t>
                            </w:r>
                          </w:p>
                          <w:p w14:paraId="2B7C76AE" w14:textId="77777777" w:rsidR="00A01649" w:rsidRDefault="00A01649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5103E611" w14:textId="60E4D0C2" w:rsidR="00E13E1D" w:rsidRPr="00A40102" w:rsidRDefault="00A40102" w:rsidP="00A4010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 w:rsidRPr="00A40102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1)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  <w:r w:rsidR="00E13E1D" w:rsidRPr="00A40102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Clean out house of 30% of your stuff (4 hours)</w:t>
                            </w:r>
                          </w:p>
                          <w:p w14:paraId="45297B1E" w14:textId="77777777" w:rsidR="00A40102" w:rsidRDefault="00A40102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27F991E2" w14:textId="5ED4A9A0" w:rsidR="00E13E1D" w:rsidRDefault="00A40102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2) </w:t>
                            </w:r>
                            <w:r w:rsidR="00E13E1D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Android session to get questions on phone straight (have them ready ahead of time keep list in notes)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(1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) </w:t>
                            </w:r>
                          </w:p>
                          <w:p w14:paraId="65B9597D" w14:textId="77777777" w:rsidR="00A40102" w:rsidRDefault="00A40102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12AAF9B0" w14:textId="1F7C4C5F" w:rsidR="00A40102" w:rsidRDefault="00A40102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3) Grocery shopping incl. fruit for mornings (2.5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)</w:t>
                            </w:r>
                          </w:p>
                          <w:p w14:paraId="44399048" w14:textId="77777777" w:rsidR="00A40102" w:rsidRDefault="00A40102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74AE589E" w14:textId="5DE574F0" w:rsidR="00A40102" w:rsidRDefault="00A40102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4) Stuff up for sale (2hrs)</w:t>
                            </w:r>
                          </w:p>
                          <w:p w14:paraId="07F74067" w14:textId="77777777" w:rsidR="003919FC" w:rsidRDefault="003919FC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336E76D3" w14:textId="2FD15A77" w:rsidR="003919FC" w:rsidRPr="001E6EB1" w:rsidRDefault="003919FC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5) Return hard drive, cancel subscriptions (1.5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)</w:t>
                            </w:r>
                          </w:p>
                          <w:p w14:paraId="60E1A9C8" w14:textId="77777777" w:rsidR="00A01649" w:rsidRPr="001E6EB1" w:rsidRDefault="00A01649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4C3B3CD1" w14:textId="1DC1F5E1" w:rsidR="00A01649" w:rsidRPr="001E6EB1" w:rsidRDefault="00332B34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Finances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(</w:t>
                            </w:r>
                            <w:r w:rsidR="00A01649"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 </w:t>
                            </w:r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3.5</w:t>
                            </w:r>
                            <w:proofErr w:type="gramEnd"/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 </w:t>
                            </w:r>
                            <w:r w:rsidR="00A01649"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hrs.):</w:t>
                            </w:r>
                          </w:p>
                          <w:p w14:paraId="2B5EE9A0" w14:textId="77777777" w:rsidR="00BC46C9" w:rsidRDefault="00BC46C9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666EEE9D" w14:textId="2237AB59" w:rsidR="00A01649" w:rsidRPr="00387245" w:rsidRDefault="00387245" w:rsidP="0038724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 w:rsidRPr="00387245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1)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  <w:r w:rsidR="00BC46C9" w:rsidRPr="00387245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Get all parking tickets sorted</w:t>
                            </w:r>
                            <w:r w:rsidR="00A40102" w:rsidRPr="00387245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make DMV apt online (1hr)</w:t>
                            </w:r>
                          </w:p>
                          <w:p w14:paraId="4CB54847" w14:textId="77777777" w:rsidR="00387245" w:rsidRDefault="00387245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08397F9E" w14:textId="61A2A88D" w:rsidR="00BC46C9" w:rsidRDefault="00387245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2) </w:t>
                            </w:r>
                            <w:r w:rsidR="00BC46C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Choose Financing option for medical</w:t>
                            </w:r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(30 min)</w:t>
                            </w:r>
                          </w:p>
                          <w:p w14:paraId="3829247B" w14:textId="77777777" w:rsidR="00387245" w:rsidRDefault="00387245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7896DA4A" w14:textId="1D6954CF" w:rsidR="002F46E1" w:rsidRDefault="00387245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3) </w:t>
                            </w:r>
                            <w:r w:rsidR="002F46E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Go to metro</w:t>
                            </w:r>
                            <w:r w:rsidR="00E13E1D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-lanes express</w:t>
                            </w:r>
                            <w:r w:rsidR="002F46E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office</w:t>
                            </w:r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(1.5 </w:t>
                            </w:r>
                            <w:proofErr w:type="spellStart"/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hrs</w:t>
                            </w:r>
                            <w:proofErr w:type="spellEnd"/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)</w:t>
                            </w:r>
                          </w:p>
                          <w:p w14:paraId="7E828558" w14:textId="77777777" w:rsidR="00387245" w:rsidRDefault="00387245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7335610F" w14:textId="6CE73FAB" w:rsidR="00BC46C9" w:rsidRPr="00A40102" w:rsidRDefault="00387245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4) </w:t>
                            </w:r>
                            <w:r w:rsidR="00A40102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Order new debit card to replace worn out one (30 min)</w:t>
                            </w:r>
                          </w:p>
                          <w:p w14:paraId="7F3901FD" w14:textId="77777777" w:rsidR="00E13E1D" w:rsidRDefault="00E13E1D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483E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.5pt;margin-top:84.55pt;width:575.65pt;height:67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" filled="f" strokecolor="black [3213]">
                <v:textbox>
                  <w:txbxContent>
                    <w:p w14:paraId="66B1BD9D" w14:textId="77777777" w:rsidR="00A01649" w:rsidRPr="001E6EB1" w:rsidRDefault="00A01649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</w:pPr>
                    </w:p>
                    <w:p w14:paraId="4BC41783" w14:textId="77777777" w:rsidR="00A01649" w:rsidRPr="001E6EB1" w:rsidRDefault="00A01649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OBJECTIVE AND TASK BREAKDOWN:</w:t>
                      </w:r>
                    </w:p>
                    <w:p w14:paraId="3239F5DA" w14:textId="77777777" w:rsidR="00A01649" w:rsidRPr="001E6EB1" w:rsidRDefault="00A01649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10"/>
                          <w:szCs w:val="10"/>
                          <w:u w:val="single" w:color="000000"/>
                        </w:rPr>
                      </w:pPr>
                    </w:p>
                    <w:p w14:paraId="749971E0" w14:textId="79C77136" w:rsidR="00A01649" w:rsidRDefault="00332B34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Health 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( </w:t>
                      </w:r>
                      <w:r w:rsidR="00A40102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1</w:t>
                      </w:r>
                      <w:r w:rsidR="008D2574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6</w:t>
                      </w:r>
                      <w:r w:rsidR="00A40102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.5</w:t>
                      </w:r>
                      <w:proofErr w:type="gramEnd"/>
                      <w:r w:rsidR="00A40102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 </w:t>
                      </w:r>
                      <w:r w:rsidR="00A01649"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hrs.):</w:t>
                      </w:r>
                    </w:p>
                    <w:p w14:paraId="630AE188" w14:textId="77777777" w:rsidR="00C5724E" w:rsidRDefault="00C5724E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337B0FA0" w14:textId="35B30438" w:rsidR="00C5724E" w:rsidRPr="00C5724E" w:rsidRDefault="00C5724E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1) </w:t>
                      </w:r>
                      <w:r w:rsidRPr="00C5724E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Lose 1.5 pounds of fat while maintaining muscle</w:t>
                      </w:r>
                      <w:r w:rsidR="00D5430C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(4</w:t>
                      </w:r>
                      <w:r w:rsidR="00BC46C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hrs)</w:t>
                      </w:r>
                    </w:p>
                    <w:p w14:paraId="627A0739" w14:textId="68E212F8" w:rsidR="00C5724E" w:rsidRDefault="00C5724E" w:rsidP="00C5724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Workout at least 4x for 1 hr.  30 min cardio, 30 min resistance</w:t>
                      </w:r>
                    </w:p>
                    <w:p w14:paraId="6F855385" w14:textId="1B1E72E4" w:rsidR="00C5724E" w:rsidRDefault="00C5724E" w:rsidP="00C5724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Choose salad at least 1 meal per day</w:t>
                      </w:r>
                    </w:p>
                    <w:p w14:paraId="43FEA576" w14:textId="282C98DE" w:rsidR="00C5724E" w:rsidRDefault="00C5724E" w:rsidP="00C5724E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Avoid sugar and processed carbs</w:t>
                      </w:r>
                    </w:p>
                    <w:p w14:paraId="3220AD3C" w14:textId="77777777" w:rsidR="00C5724E" w:rsidRDefault="00C5724E" w:rsidP="00C572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7DD4F864" w14:textId="58F84F3E" w:rsidR="00C5724E" w:rsidRDefault="00C5724E" w:rsidP="00C572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2) Meditate</w:t>
                      </w:r>
                      <w:r w:rsidR="00F5425D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5x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30 min daily in morning and 15 min before bed</w:t>
                      </w:r>
                      <w:r w:rsidR="00F5425D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(</w:t>
                      </w:r>
                      <w:r w:rsidR="00BC46C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3 </w:t>
                      </w:r>
                      <w:proofErr w:type="spellStart"/>
                      <w:r w:rsidR="00BC46C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hr</w:t>
                      </w:r>
                      <w:proofErr w:type="spellEnd"/>
                      <w:r w:rsidR="00BC46C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45 min)</w:t>
                      </w:r>
                    </w:p>
                    <w:p w14:paraId="239AAE36" w14:textId="77777777" w:rsidR="00C5724E" w:rsidRDefault="00C5724E" w:rsidP="00C572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001A0598" w14:textId="7EBBE7B4" w:rsidR="00C5724E" w:rsidRDefault="00094B93" w:rsidP="00C572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3) Strict before bed routine</w:t>
                      </w:r>
                      <w:r w:rsidR="00BC46C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5 out of 7 days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.  </w:t>
                      </w:r>
                      <w:r w:rsidR="00FB3C2A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In bed by 10:30 – 11:30 latest.  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No screens 60 min before bed, phone off 60 min before bed, </w:t>
                      </w:r>
                      <w:r w:rsidR="00BC46C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prep house and self-</w:t>
                      </w:r>
                      <w:r w:rsidR="00FB3C2A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(brush teeth etc</w:t>
                      </w:r>
                      <w:r w:rsidR="00BC46C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.</w:t>
                      </w:r>
                      <w:r w:rsidR="00FB3C2A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) 60 min before bed.  </w:t>
                      </w:r>
                      <w:r w:rsidR="004D12C5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meditate 15 min before bed, re-li</w:t>
                      </w:r>
                      <w:r w:rsidR="00FB3C2A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ve the best of your day in bed</w:t>
                      </w:r>
                    </w:p>
                    <w:p w14:paraId="133D1104" w14:textId="77777777" w:rsidR="00FB3C2A" w:rsidRDefault="00FB3C2A" w:rsidP="00C572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48ACA70C" w14:textId="06D1F706" w:rsidR="00FB3C2A" w:rsidRDefault="00FB3C2A" w:rsidP="00C572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4)</w:t>
                      </w:r>
                      <w:r w:rsidR="00A40102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5x 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Blue light</w:t>
                      </w:r>
                      <w:r w:rsidR="00F5425D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in morning with Guided Journal 20 min</w:t>
                      </w:r>
                      <w:r w:rsidR="00A40102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(1 </w:t>
                      </w:r>
                      <w:proofErr w:type="spellStart"/>
                      <w:r w:rsidR="00A40102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hr</w:t>
                      </w:r>
                      <w:proofErr w:type="spellEnd"/>
                      <w:r w:rsidR="00A40102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40 min)</w:t>
                      </w:r>
                    </w:p>
                    <w:p w14:paraId="22914237" w14:textId="77777777" w:rsidR="00FB3C2A" w:rsidRDefault="00FB3C2A" w:rsidP="00C572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2FEA3AC9" w14:textId="18A11E1F" w:rsidR="00FB3C2A" w:rsidRDefault="00FB3C2A" w:rsidP="00C572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5) Morning routine, 5 deep breaths, water and fruit</w:t>
                      </w:r>
                      <w:r w:rsidR="00A40102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or egg and veg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, 5 min gratitude list, 5 min best of who you are list.</w:t>
                      </w:r>
                      <w:r w:rsidR="00A40102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(25 min x 5 = 2hrs 5 min) </w:t>
                      </w:r>
                    </w:p>
                    <w:p w14:paraId="0B1FAAA8" w14:textId="77777777" w:rsidR="008D2574" w:rsidRDefault="008D2574" w:rsidP="00C572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58E29DB6" w14:textId="2923A5F2" w:rsidR="008D2574" w:rsidRDefault="008D2574" w:rsidP="00C572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6) 2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Dubin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sessions (5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hrs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)</w:t>
                      </w:r>
                    </w:p>
                    <w:p w14:paraId="57F3FE85" w14:textId="77777777" w:rsidR="00E13E1D" w:rsidRDefault="00E13E1D" w:rsidP="00C572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46781B58" w14:textId="40A26802" w:rsidR="00E13E1D" w:rsidRPr="00E13E1D" w:rsidRDefault="00E13E1D" w:rsidP="00C5724E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 w:rsidRPr="00E13E1D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Personal Tasks</w:t>
                      </w:r>
                      <w:r w:rsidR="00A40102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 (</w:t>
                      </w:r>
                      <w:r w:rsidR="003919FC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10</w:t>
                      </w:r>
                      <w:r w:rsidR="00A40102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 </w:t>
                      </w:r>
                      <w:proofErr w:type="spellStart"/>
                      <w:r w:rsidR="00A40102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hrs</w:t>
                      </w:r>
                      <w:proofErr w:type="spellEnd"/>
                      <w:r w:rsidR="00A40102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)</w:t>
                      </w:r>
                      <w:r w:rsidRPr="00E13E1D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:</w:t>
                      </w:r>
                    </w:p>
                    <w:p w14:paraId="2B7C76AE" w14:textId="77777777" w:rsidR="00A01649" w:rsidRDefault="00A01649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5103E611" w14:textId="60E4D0C2" w:rsidR="00E13E1D" w:rsidRPr="00A40102" w:rsidRDefault="00A40102" w:rsidP="00A4010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 w:rsidRPr="00A40102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1)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</w:t>
                      </w:r>
                      <w:r w:rsidR="00E13E1D" w:rsidRPr="00A40102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Clean out house of 30% of your stuff (4 hours)</w:t>
                      </w:r>
                    </w:p>
                    <w:p w14:paraId="45297B1E" w14:textId="77777777" w:rsidR="00A40102" w:rsidRDefault="00A40102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27F991E2" w14:textId="5ED4A9A0" w:rsidR="00E13E1D" w:rsidRDefault="00A40102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2) </w:t>
                      </w:r>
                      <w:r w:rsidR="00E13E1D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Android session to get questions on phone straight (have them ready ahead of time keep list in notes)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(1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hr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) </w:t>
                      </w:r>
                    </w:p>
                    <w:p w14:paraId="65B9597D" w14:textId="77777777" w:rsidR="00A40102" w:rsidRDefault="00A40102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12AAF9B0" w14:textId="1F7C4C5F" w:rsidR="00A40102" w:rsidRDefault="00A40102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3) Grocery shopping incl. fruit for mornings (2.5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hrs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)</w:t>
                      </w:r>
                    </w:p>
                    <w:p w14:paraId="44399048" w14:textId="77777777" w:rsidR="00A40102" w:rsidRDefault="00A40102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74AE589E" w14:textId="5DE574F0" w:rsidR="00A40102" w:rsidRDefault="00A40102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4) Stuff up for sale (2hrs)</w:t>
                      </w:r>
                    </w:p>
                    <w:p w14:paraId="07F74067" w14:textId="77777777" w:rsidR="003919FC" w:rsidRDefault="003919FC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336E76D3" w14:textId="2FD15A77" w:rsidR="003919FC" w:rsidRPr="001E6EB1" w:rsidRDefault="003919FC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5) Return hard drive, cancel subscriptions (1.5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hrs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)</w:t>
                      </w:r>
                    </w:p>
                    <w:p w14:paraId="60E1A9C8" w14:textId="77777777" w:rsidR="00A01649" w:rsidRPr="001E6EB1" w:rsidRDefault="00A01649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4C3B3CD1" w14:textId="1DC1F5E1" w:rsidR="00A01649" w:rsidRPr="001E6EB1" w:rsidRDefault="00332B34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Finances 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(</w:t>
                      </w:r>
                      <w:r w:rsidR="00A01649"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 </w:t>
                      </w:r>
                      <w:r w:rsidR="00A40102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3.5</w:t>
                      </w:r>
                      <w:proofErr w:type="gramEnd"/>
                      <w:r w:rsidR="00A40102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 </w:t>
                      </w:r>
                      <w:r w:rsidR="00A01649"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hrs.):</w:t>
                      </w:r>
                    </w:p>
                    <w:p w14:paraId="2B5EE9A0" w14:textId="77777777" w:rsidR="00BC46C9" w:rsidRDefault="00BC46C9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666EEE9D" w14:textId="2237AB59" w:rsidR="00A01649" w:rsidRPr="00387245" w:rsidRDefault="00387245" w:rsidP="0038724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 w:rsidRPr="00387245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1)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</w:t>
                      </w:r>
                      <w:r w:rsidR="00BC46C9" w:rsidRPr="00387245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Get all parking tickets sorted</w:t>
                      </w:r>
                      <w:r w:rsidR="00A40102" w:rsidRPr="00387245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make DMV apt online (1hr)</w:t>
                      </w:r>
                    </w:p>
                    <w:p w14:paraId="4CB54847" w14:textId="77777777" w:rsidR="00387245" w:rsidRDefault="00387245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08397F9E" w14:textId="61A2A88D" w:rsidR="00BC46C9" w:rsidRDefault="00387245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2) </w:t>
                      </w:r>
                      <w:r w:rsidR="00BC46C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Choose Financing option for medical</w:t>
                      </w:r>
                      <w:r w:rsidR="00A40102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(30 min)</w:t>
                      </w:r>
                    </w:p>
                    <w:p w14:paraId="3829247B" w14:textId="77777777" w:rsidR="00387245" w:rsidRDefault="00387245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7896DA4A" w14:textId="1D6954CF" w:rsidR="002F46E1" w:rsidRDefault="00387245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3) </w:t>
                      </w:r>
                      <w:r w:rsidR="002F46E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Go to metro</w:t>
                      </w:r>
                      <w:r w:rsidR="00E13E1D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-lanes express</w:t>
                      </w:r>
                      <w:r w:rsidR="002F46E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office</w:t>
                      </w:r>
                      <w:r w:rsidR="00A40102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(1.5 </w:t>
                      </w:r>
                      <w:proofErr w:type="spellStart"/>
                      <w:r w:rsidR="00A40102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hrs</w:t>
                      </w:r>
                      <w:proofErr w:type="spellEnd"/>
                      <w:r w:rsidR="00A40102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)</w:t>
                      </w:r>
                    </w:p>
                    <w:p w14:paraId="7E828558" w14:textId="77777777" w:rsidR="00387245" w:rsidRDefault="00387245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7335610F" w14:textId="6CE73FAB" w:rsidR="00BC46C9" w:rsidRPr="00A40102" w:rsidRDefault="00387245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4) </w:t>
                      </w:r>
                      <w:r w:rsidR="00A40102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Order new debit card to replace worn out one (30 min)</w:t>
                      </w:r>
                    </w:p>
                    <w:p w14:paraId="7F3901FD" w14:textId="77777777" w:rsidR="00E13E1D" w:rsidRDefault="00E13E1D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3E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DEF85" wp14:editId="4B0EC172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7324090" cy="1079500"/>
                <wp:effectExtent l="0" t="0" r="1651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09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26BE7" w14:textId="27269B3E" w:rsidR="00A01649" w:rsidRDefault="00C5724E" w:rsidP="00A0164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val="single"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val="single" w:color="000000"/>
                              </w:rPr>
                              <w:t xml:space="preserve">Weekly Objectives for week of </w:t>
                            </w:r>
                            <w:r w:rsidR="00133846"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val="single" w:color="000000"/>
                              </w:rPr>
                              <w:t>9.19</w:t>
                            </w:r>
                            <w:r w:rsidR="00A01649">
                              <w:rPr>
                                <w:rFonts w:ascii="Helvetica" w:hAnsi="Helvetica" w:cs="Helvetica"/>
                                <w:color w:val="000000"/>
                                <w:sz w:val="22"/>
                                <w:szCs w:val="22"/>
                                <w:u w:val="single" w:color="000000"/>
                              </w:rPr>
                              <w:t>:</w:t>
                            </w:r>
                          </w:p>
                          <w:p w14:paraId="3FDADB92" w14:textId="37848D6E" w:rsidR="00A01649" w:rsidRPr="001E6EB1" w:rsidRDefault="00A01649" w:rsidP="00A0164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38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Health:  </w:t>
                            </w:r>
                            <w:r w:rsidR="005F4B0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Lose 1.5 pounds while maintaining muscle mass, 5 nights of deep sleep for 7.5 hrs.</w:t>
                            </w:r>
                          </w:p>
                          <w:p w14:paraId="4A263DE4" w14:textId="733297A4" w:rsidR="00A01649" w:rsidRPr="001E6EB1" w:rsidRDefault="00A01649" w:rsidP="00A0164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38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Finances: </w:t>
                            </w:r>
                            <w:r w:rsidR="005F4B0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Organize finances, cancel subscriptions, get clear on financing for new venture</w:t>
                            </w:r>
                          </w:p>
                          <w:p w14:paraId="107CDB70" w14:textId="4E625AEF" w:rsidR="00332B34" w:rsidRDefault="00A01649" w:rsidP="00332B3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38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Relationships: </w:t>
                            </w:r>
                            <w:r w:rsidR="005F4B0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Spend time with friends, go to social events that energize me, go on 1 date</w:t>
                            </w:r>
                          </w:p>
                          <w:p w14:paraId="4139659D" w14:textId="2E475D7D" w:rsidR="00A01649" w:rsidRPr="00332B34" w:rsidRDefault="00A01649" w:rsidP="00332B3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"/>
                                <w:tab w:val="left" w:pos="380"/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332B34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Business: </w:t>
                            </w:r>
                            <w:r w:rsidR="005F4B0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Handle existing</w:t>
                            </w:r>
                            <w:bookmarkStart w:id="0" w:name="_GoBack"/>
                            <w:bookmarkEnd w:id="0"/>
                            <w:r w:rsidR="005F4B0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clients in excellence, start new marketing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DEF8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7pt;margin-top:0;width:576.7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" filled="f" strokecolor="black [3213]">
                <v:textbox>
                  <w:txbxContent>
                    <w:p w14:paraId="1EE26BE7" w14:textId="27269B3E" w:rsidR="00A01649" w:rsidRDefault="00C5724E" w:rsidP="00A0164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val="single"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val="single" w:color="000000"/>
                        </w:rPr>
                        <w:t xml:space="preserve">Weekly Objectives for week of </w:t>
                      </w:r>
                      <w:r w:rsidR="00133846"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val="single" w:color="000000"/>
                        </w:rPr>
                        <w:t>9.19</w:t>
                      </w:r>
                      <w:r w:rsidR="00A01649">
                        <w:rPr>
                          <w:rFonts w:ascii="Helvetica" w:hAnsi="Helvetica" w:cs="Helvetica"/>
                          <w:color w:val="000000"/>
                          <w:sz w:val="22"/>
                          <w:szCs w:val="22"/>
                          <w:u w:val="single" w:color="000000"/>
                        </w:rPr>
                        <w:t>:</w:t>
                      </w:r>
                    </w:p>
                    <w:p w14:paraId="3FDADB92" w14:textId="37848D6E" w:rsidR="00A01649" w:rsidRPr="001E6EB1" w:rsidRDefault="00A01649" w:rsidP="00A0164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38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Health:  </w:t>
                      </w:r>
                      <w:r w:rsidR="005F4B0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Lose 1.5 pounds while maintaining muscle mass, 5 nights of deep sleep for 7.5 hrs.</w:t>
                      </w:r>
                    </w:p>
                    <w:p w14:paraId="4A263DE4" w14:textId="733297A4" w:rsidR="00A01649" w:rsidRPr="001E6EB1" w:rsidRDefault="00A01649" w:rsidP="00A01649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38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Finances: </w:t>
                      </w:r>
                      <w:r w:rsidR="005F4B0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Organize finances, cancel subscriptions, get clear on financing for new venture</w:t>
                      </w:r>
                    </w:p>
                    <w:p w14:paraId="107CDB70" w14:textId="4E625AEF" w:rsidR="00332B34" w:rsidRDefault="00A01649" w:rsidP="00332B3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38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Relationships: </w:t>
                      </w:r>
                      <w:r w:rsidR="005F4B0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Spend time with friends, go to social events that energize me, go on 1 date</w:t>
                      </w:r>
                    </w:p>
                    <w:p w14:paraId="4139659D" w14:textId="2E475D7D" w:rsidR="00A01649" w:rsidRPr="00332B34" w:rsidRDefault="00A01649" w:rsidP="00332B3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20"/>
                          <w:tab w:val="left" w:pos="380"/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 w:rsidRPr="00332B34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Business: </w:t>
                      </w:r>
                      <w:r w:rsidR="005F4B0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Handle existing</w:t>
                      </w:r>
                      <w:bookmarkStart w:id="1" w:name="_GoBack"/>
                      <w:bookmarkEnd w:id="1"/>
                      <w:r w:rsidR="005F4B0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clients in excellence, start new marketing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81613" w14:textId="5A5F4E34" w:rsidR="00477CD7" w:rsidRDefault="00E13E1D" w:rsidP="00A2194A">
      <w:pPr>
        <w:tabs>
          <w:tab w:val="left" w:pos="4137"/>
          <w:tab w:val="center" w:pos="5868"/>
        </w:tabs>
        <w:rPr>
          <w:b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186C9" wp14:editId="7F9031E0">
                <wp:simplePos x="0" y="0"/>
                <wp:positionH relativeFrom="column">
                  <wp:posOffset>10554</wp:posOffset>
                </wp:positionH>
                <wp:positionV relativeFrom="paragraph">
                  <wp:posOffset>36</wp:posOffset>
                </wp:positionV>
                <wp:extent cx="7310755" cy="9714820"/>
                <wp:effectExtent l="0" t="0" r="29845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0755" cy="971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7A6D8" w14:textId="77777777" w:rsidR="00E13E1D" w:rsidRPr="001E6EB1" w:rsidRDefault="00E13E1D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0C8742C" w14:textId="77777777" w:rsidR="00E13E1D" w:rsidRPr="001E6EB1" w:rsidRDefault="00E13E1D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OBJECTIVE AND TASK BREAKDOWN:</w:t>
                            </w:r>
                          </w:p>
                          <w:p w14:paraId="551DB5AB" w14:textId="77777777" w:rsidR="00E13E1D" w:rsidRPr="001E6EB1" w:rsidRDefault="00E13E1D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6FCF3A5C" w14:textId="77777777" w:rsidR="00E13E1D" w:rsidRPr="001E6EB1" w:rsidRDefault="00E13E1D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10"/>
                                <w:szCs w:val="10"/>
                                <w:u w:val="single" w:color="000000"/>
                              </w:rPr>
                            </w:pPr>
                          </w:p>
                          <w:p w14:paraId="48F04D54" w14:textId="77777777" w:rsidR="00387245" w:rsidRDefault="00387245" w:rsidP="0038724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Relationships </w:t>
                            </w:r>
                            <w:proofErr w:type="gramStart"/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 21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-25 </w:t>
                            </w: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hrs.)</w:t>
                            </w:r>
                          </w:p>
                          <w:p w14:paraId="45D37DF6" w14:textId="77777777" w:rsidR="00387245" w:rsidRDefault="00387245" w:rsidP="0038724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5D94162A" w14:textId="0DCAD584" w:rsidR="00387245" w:rsidRPr="00477CD7" w:rsidRDefault="00387245" w:rsidP="0038724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</w:rPr>
                            </w:pPr>
                            <w:r w:rsidRPr="00477CD7">
                              <w:rPr>
                                <w:rFonts w:ascii="Helvetica" w:hAnsi="Helvetica" w:cs="Helvetica"/>
                                <w:color w:val="000000"/>
                              </w:rPr>
                              <w:t>1)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</w:t>
                            </w:r>
                            <w:r w:rsidR="005F4B09">
                              <w:rPr>
                                <w:rFonts w:ascii="Helvetica" w:hAnsi="Helvetica" w:cs="Helvetica"/>
                                <w:color w:val="000000"/>
                              </w:rPr>
                              <w:t>1 date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(3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hrs</w:t>
                            </w:r>
                            <w:proofErr w:type="spellEnd"/>
                            <w:r w:rsidR="005F4B09"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--- to possibly all day!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</w:rPr>
                              <w:t>)</w:t>
                            </w:r>
                          </w:p>
                          <w:p w14:paraId="15233442" w14:textId="77777777" w:rsidR="00387245" w:rsidRDefault="00387245" w:rsidP="00387245"/>
                          <w:p w14:paraId="02988A24" w14:textId="0B7191C6" w:rsidR="00387245" w:rsidRPr="00477CD7" w:rsidRDefault="00387245" w:rsidP="0038724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477CD7">
                              <w:rPr>
                                <w:rFonts w:ascii="Helvetica" w:hAnsi="Helvetica"/>
                              </w:rPr>
                              <w:t xml:space="preserve">2)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3 </w:t>
                            </w:r>
                            <w:r w:rsidR="005F4B09">
                              <w:rPr>
                                <w:rFonts w:ascii="Helvetica" w:hAnsi="Helvetica"/>
                              </w:rPr>
                              <w:t>social events (already have T</w:t>
                            </w:r>
                            <w:r w:rsidRPr="00477CD7">
                              <w:rPr>
                                <w:rFonts w:ascii="Helvetica" w:hAnsi="Helvetica"/>
                              </w:rPr>
                              <w:t xml:space="preserve">onight and Wednesday drawing) </w:t>
                            </w:r>
                            <w:r>
                              <w:rPr>
                                <w:rFonts w:ascii="Helvetica" w:hAnsi="Helvetica"/>
                              </w:rPr>
                              <w:t>(12-16 hours)</w:t>
                            </w:r>
                          </w:p>
                          <w:p w14:paraId="30F84977" w14:textId="77777777" w:rsidR="00387245" w:rsidRDefault="00387245" w:rsidP="0038724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6500CEFC" w14:textId="460F3160" w:rsidR="00E13E1D" w:rsidRPr="00387245" w:rsidRDefault="00387245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i/>
                                <w:iCs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3) 2 Lunches or dinners with friends --- Adam, </w:t>
                            </w:r>
                            <w:r w:rsidR="005F4B0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Lara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, </w:t>
                            </w:r>
                            <w:r w:rsidR="005F4B0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JD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and Mar</w:t>
                            </w:r>
                            <w:r w:rsidR="005F4B0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re shooting short film advice (6 hours)</w:t>
                            </w:r>
                          </w:p>
                          <w:p w14:paraId="6B118D3C" w14:textId="77777777" w:rsidR="00E13E1D" w:rsidRDefault="00E13E1D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1B642206" w14:textId="29307508" w:rsidR="00E13E1D" w:rsidRDefault="00E13E1D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Business Development (</w:t>
                            </w:r>
                            <w:r w:rsidR="00387245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22</w:t>
                            </w:r>
                            <w:r w:rsidR="006A08A3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h</w:t>
                            </w: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)</w:t>
                            </w:r>
                          </w:p>
                          <w:p w14:paraId="05B28431" w14:textId="77777777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</w:p>
                          <w:p w14:paraId="2C860952" w14:textId="14B0A319" w:rsidR="006A08A3" w:rsidRP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 w:rsidRPr="006A08A3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Treatment</w:t>
                            </w:r>
                            <w:r w:rsidR="00387245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 (4 </w:t>
                            </w:r>
                            <w:proofErr w:type="spellStart"/>
                            <w:r w:rsidR="00387245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hrs</w:t>
                            </w:r>
                            <w:proofErr w:type="spellEnd"/>
                            <w:r w:rsidR="00387245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)</w:t>
                            </w:r>
                            <w:r w:rsidRPr="006A08A3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 --- </w:t>
                            </w:r>
                          </w:p>
                          <w:p w14:paraId="4A55D3F8" w14:textId="77777777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6BAA7332" w14:textId="028E4BF1" w:rsidR="006A08A3" w:rsidRPr="006A08A3" w:rsidRDefault="006A08A3" w:rsidP="006A08A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 w:rsidRPr="006A08A3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1)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  <w:r w:rsidRPr="006A08A3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Read treatment (30 min)</w:t>
                            </w:r>
                          </w:p>
                          <w:p w14:paraId="3D0D71EE" w14:textId="77777777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6CCF757E" w14:textId="641B17F8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2) Call </w:t>
                            </w:r>
                            <w:r w:rsidR="005F4B0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L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and set up real or virtual lunch and next steps (either 10 min or 30 min depending on if she can meet)</w:t>
                            </w:r>
                          </w:p>
                          <w:p w14:paraId="47D8819A" w14:textId="77777777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5370224E" w14:textId="71960971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3) </w:t>
                            </w:r>
                            <w:r w:rsidR="005F4B0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Meet and develop and go over n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ext steps (3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)</w:t>
                            </w:r>
                          </w:p>
                          <w:p w14:paraId="31E255D4" w14:textId="77777777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53037F8E" w14:textId="5B00410A" w:rsidR="006A08A3" w:rsidRPr="006A08A3" w:rsidRDefault="005F4B09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Personal Training Business</w:t>
                            </w:r>
                            <w:r w:rsidR="006A08A3" w:rsidRPr="006A08A3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 ---</w:t>
                            </w:r>
                            <w:r w:rsidR="006A08A3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 (</w:t>
                            </w:r>
                            <w:r w:rsidR="00843197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18</w:t>
                            </w:r>
                            <w:r w:rsidR="006A08A3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 xml:space="preserve"> hours)</w:t>
                            </w:r>
                          </w:p>
                          <w:p w14:paraId="4CF6634D" w14:textId="77777777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2DCE5DF7" w14:textId="5911189D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1) Watch Social media video (1 hour) </w:t>
                            </w:r>
                          </w:p>
                          <w:p w14:paraId="4B39CFBF" w14:textId="77777777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3E4B99BC" w14:textId="2EF07C85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2) Go over D</w:t>
                            </w:r>
                            <w:r w:rsidR="005F4B0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’s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notes (1 hour)</w:t>
                            </w:r>
                          </w:p>
                          <w:p w14:paraId="7FEA20AA" w14:textId="77777777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53F40D99" w14:textId="070B2475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3) Create 1 min video for Instagram and launch (2 hours)</w:t>
                            </w:r>
                          </w:p>
                          <w:p w14:paraId="0F2C22E5" w14:textId="77777777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2B4358D3" w14:textId="05D9C918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4) Put up 1 Vulnerable Post, 1 offer of free audio post and 1 Success post (1.5 hours)</w:t>
                            </w:r>
                          </w:p>
                          <w:p w14:paraId="3B49C686" w14:textId="77777777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1851CA9D" w14:textId="0F04517F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5) Engage with possible clients who comment (1.5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)</w:t>
                            </w:r>
                          </w:p>
                          <w:p w14:paraId="74FC1DAB" w14:textId="77777777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51824F61" w14:textId="3BA48FC0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6) </w:t>
                            </w:r>
                            <w:r w:rsidR="005F4B09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Train existing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Clients (</w:t>
                            </w:r>
                            <w:r w:rsidR="00843197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11 hours)</w:t>
                            </w:r>
                          </w:p>
                          <w:p w14:paraId="6BBD4B0D" w14:textId="77777777" w:rsidR="006A08A3" w:rsidRDefault="006A08A3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401DCA5C" w14:textId="77777777" w:rsidR="00E13E1D" w:rsidRPr="001E6EB1" w:rsidRDefault="00E13E1D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51E8FFDE" w14:textId="77777777" w:rsidR="00E13E1D" w:rsidRPr="001E6EB1" w:rsidRDefault="00E13E1D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val="single" w:color="000000"/>
                              </w:rPr>
                              <w:t>Summary:</w:t>
                            </w:r>
                          </w:p>
                          <w:p w14:paraId="28C9EDED" w14:textId="77777777" w:rsidR="00A40102" w:rsidRDefault="00A40102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</w:p>
                          <w:p w14:paraId="72ACB652" w14:textId="67A150D5" w:rsidR="00E13E1D" w:rsidRPr="001E6EB1" w:rsidRDefault="00E13E1D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—Total for the </w:t>
                            </w:r>
                            <w:r w:rsidR="00387245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week</w:t>
                            </w: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= </w:t>
                            </w:r>
                            <w:r w:rsidR="003919FC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74.5</w:t>
                            </w:r>
                            <w:r w:rsidR="00387245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</w:t>
                            </w: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hours </w:t>
                            </w:r>
                            <w:proofErr w:type="gramStart"/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spent  </w:t>
                            </w:r>
                            <w:r w:rsidR="00387245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on</w:t>
                            </w:r>
                            <w:proofErr w:type="gramEnd"/>
                            <w:r w:rsidR="00387245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biz/personal</w:t>
                            </w:r>
                            <w:r w:rsidR="00D5430C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 (there are 112 waking hours in a week)</w:t>
                            </w:r>
                          </w:p>
                          <w:p w14:paraId="66DB5D59" w14:textId="77777777" w:rsidR="00E13E1D" w:rsidRPr="001E6EB1" w:rsidRDefault="00E13E1D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  <w:p w14:paraId="08991F63" w14:textId="77777777" w:rsidR="00E13E1D" w:rsidRPr="001E6EB1" w:rsidRDefault="00E13E1D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---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____</w:t>
                            </w: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hours me,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____</w:t>
                            </w: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 hours my assistant</w:t>
                            </w:r>
                          </w:p>
                          <w:p w14:paraId="7555DCB2" w14:textId="77777777" w:rsidR="00E13E1D" w:rsidRPr="001E6EB1" w:rsidRDefault="00E13E1D" w:rsidP="00E13E1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  <w:p w14:paraId="5E454D19" w14:textId="4BA7F426" w:rsidR="00387245" w:rsidRDefault="00E13E1D" w:rsidP="00E13E1D">
                            <w:pP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 w:rsidRPr="001E6EB1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—Outcome from time spent = </w:t>
                            </w:r>
                            <w:r w:rsidR="00387245"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 xml:space="preserve">I am in great shape, well rested with a pound and a half of body fat lost.  I am 50% more peaceful and present due to regular meditation.  </w:t>
                            </w:r>
                          </w:p>
                          <w:p w14:paraId="1CC96EB7" w14:textId="2B7566F7" w:rsidR="00387245" w:rsidRDefault="00387245" w:rsidP="00E13E1D">
                            <w:pP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/>
                                <w:u w:color="000000"/>
                              </w:rPr>
                              <w:t>--My house (and patio) are clean and clutter free having let go of so much stuff and papers that don’t belong and I feel great in the space!</w:t>
                            </w:r>
                          </w:p>
                          <w:p w14:paraId="72AE6FB7" w14:textId="25864798" w:rsidR="00387245" w:rsidRDefault="00387245" w:rsidP="00E13E1D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--</w:t>
                            </w:r>
                            <w:r w:rsidRPr="00387245">
                              <w:rPr>
                                <w:rFonts w:ascii="Helvetica" w:hAnsi="Helvetica"/>
                              </w:rPr>
                              <w:t>My phone is sorted out so that all data is backed up and devices connected.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 Refrigerator is full of great food and stuff is up for sale with goal of turning unused stuff into $300-400.</w:t>
                            </w:r>
                          </w:p>
                          <w:p w14:paraId="454A5716" w14:textId="08525ADB" w:rsidR="00387245" w:rsidRDefault="00387245" w:rsidP="00E13E1D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--I am connecting and having fun with multiple groups of friends</w:t>
                            </w:r>
                          </w:p>
                          <w:p w14:paraId="5A743D41" w14:textId="7ED07A4D" w:rsidR="00387245" w:rsidRDefault="00387245" w:rsidP="00E13E1D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--My marketing has momentum and </w:t>
                            </w:r>
                            <w:r w:rsidR="00A2194A">
                              <w:rPr>
                                <w:rFonts w:ascii="Helvetica" w:hAnsi="Helvetica"/>
                              </w:rPr>
                              <w:t>I have gotten 1 new client and 2 new leads.</w:t>
                            </w:r>
                          </w:p>
                          <w:p w14:paraId="6E0988C2" w14:textId="4193B3A3" w:rsidR="00A2194A" w:rsidRPr="00387245" w:rsidRDefault="00A2194A" w:rsidP="00E13E1D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--Treatment is underway and next steps are clear!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86C9" id="Text Box 1" o:spid="_x0000_s1028" type="#_x0000_t202" style="position:absolute;margin-left:.85pt;margin-top:0;width:575.65pt;height:76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" filled="f" strokecolor="black [3213]">
                <v:textbox>
                  <w:txbxContent>
                    <w:p w14:paraId="0DF7A6D8" w14:textId="77777777" w:rsidR="00E13E1D" w:rsidRPr="001E6EB1" w:rsidRDefault="00E13E1D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</w:pPr>
                    </w:p>
                    <w:p w14:paraId="70C8742C" w14:textId="77777777" w:rsidR="00E13E1D" w:rsidRPr="001E6EB1" w:rsidRDefault="00E13E1D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OBJECTIVE AND TASK BREAKDOWN:</w:t>
                      </w:r>
                    </w:p>
                    <w:p w14:paraId="551DB5AB" w14:textId="77777777" w:rsidR="00E13E1D" w:rsidRPr="001E6EB1" w:rsidRDefault="00E13E1D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6FCF3A5C" w14:textId="77777777" w:rsidR="00E13E1D" w:rsidRPr="001E6EB1" w:rsidRDefault="00E13E1D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10"/>
                          <w:szCs w:val="10"/>
                          <w:u w:val="single" w:color="000000"/>
                        </w:rPr>
                      </w:pPr>
                    </w:p>
                    <w:p w14:paraId="48F04D54" w14:textId="77777777" w:rsidR="00387245" w:rsidRDefault="00387245" w:rsidP="0038724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Relationships </w:t>
                      </w:r>
                      <w:proofErr w:type="gramStart"/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(</w:t>
                      </w:r>
                      <w:r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 21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-25 </w:t>
                      </w:r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hrs.)</w:t>
                      </w:r>
                    </w:p>
                    <w:p w14:paraId="45D37DF6" w14:textId="77777777" w:rsidR="00387245" w:rsidRDefault="00387245" w:rsidP="0038724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5D94162A" w14:textId="0DCAD584" w:rsidR="00387245" w:rsidRPr="00477CD7" w:rsidRDefault="00387245" w:rsidP="0038724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</w:rPr>
                      </w:pPr>
                      <w:r w:rsidRPr="00477CD7">
                        <w:rPr>
                          <w:rFonts w:ascii="Helvetica" w:hAnsi="Helvetica" w:cs="Helvetica"/>
                          <w:color w:val="000000"/>
                        </w:rPr>
                        <w:t>1)</w:t>
                      </w:r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 </w:t>
                      </w:r>
                      <w:r w:rsidR="005F4B09">
                        <w:rPr>
                          <w:rFonts w:ascii="Helvetica" w:hAnsi="Helvetica" w:cs="Helvetica"/>
                          <w:color w:val="000000"/>
                        </w:rPr>
                        <w:t>1 date</w:t>
                      </w:r>
                      <w:r>
                        <w:rPr>
                          <w:rFonts w:ascii="Helvetica" w:hAnsi="Helvetica" w:cs="Helvetica"/>
                          <w:color w:val="000000"/>
                        </w:rPr>
                        <w:t xml:space="preserve"> (3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</w:rPr>
                        <w:t>hrs</w:t>
                      </w:r>
                      <w:proofErr w:type="spellEnd"/>
                      <w:r w:rsidR="005F4B09">
                        <w:rPr>
                          <w:rFonts w:ascii="Helvetica" w:hAnsi="Helvetica" w:cs="Helvetica"/>
                          <w:color w:val="000000"/>
                        </w:rPr>
                        <w:t xml:space="preserve"> --- to possibly all day!</w:t>
                      </w:r>
                      <w:r>
                        <w:rPr>
                          <w:rFonts w:ascii="Helvetica" w:hAnsi="Helvetica" w:cs="Helvetica"/>
                          <w:color w:val="000000"/>
                        </w:rPr>
                        <w:t>)</w:t>
                      </w:r>
                    </w:p>
                    <w:p w14:paraId="15233442" w14:textId="77777777" w:rsidR="00387245" w:rsidRDefault="00387245" w:rsidP="00387245"/>
                    <w:p w14:paraId="02988A24" w14:textId="0B7191C6" w:rsidR="00387245" w:rsidRPr="00477CD7" w:rsidRDefault="00387245" w:rsidP="00387245">
                      <w:pPr>
                        <w:rPr>
                          <w:rFonts w:ascii="Helvetica" w:hAnsi="Helvetica"/>
                        </w:rPr>
                      </w:pPr>
                      <w:r w:rsidRPr="00477CD7">
                        <w:rPr>
                          <w:rFonts w:ascii="Helvetica" w:hAnsi="Helvetica"/>
                        </w:rPr>
                        <w:t xml:space="preserve">2) </w:t>
                      </w:r>
                      <w:r>
                        <w:rPr>
                          <w:rFonts w:ascii="Helvetica" w:hAnsi="Helvetica"/>
                        </w:rPr>
                        <w:t xml:space="preserve">3 </w:t>
                      </w:r>
                      <w:r w:rsidR="005F4B09">
                        <w:rPr>
                          <w:rFonts w:ascii="Helvetica" w:hAnsi="Helvetica"/>
                        </w:rPr>
                        <w:t>social events (already have T</w:t>
                      </w:r>
                      <w:r w:rsidRPr="00477CD7">
                        <w:rPr>
                          <w:rFonts w:ascii="Helvetica" w:hAnsi="Helvetica"/>
                        </w:rPr>
                        <w:t xml:space="preserve">onight and Wednesday drawing) </w:t>
                      </w:r>
                      <w:r>
                        <w:rPr>
                          <w:rFonts w:ascii="Helvetica" w:hAnsi="Helvetica"/>
                        </w:rPr>
                        <w:t>(12-16 hours)</w:t>
                      </w:r>
                    </w:p>
                    <w:p w14:paraId="30F84977" w14:textId="77777777" w:rsidR="00387245" w:rsidRDefault="00387245" w:rsidP="0038724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6500CEFC" w14:textId="460F3160" w:rsidR="00E13E1D" w:rsidRPr="00387245" w:rsidRDefault="00387245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i/>
                          <w:iCs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3) 2 Lunches or dinners with friends --- Adam, </w:t>
                      </w:r>
                      <w:r w:rsidR="005F4B0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Lara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, </w:t>
                      </w:r>
                      <w:r w:rsidR="005F4B0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JD 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and Mar</w:t>
                      </w:r>
                      <w:r w:rsidR="005F4B0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re shooting short film advice (6 hours)</w:t>
                      </w:r>
                    </w:p>
                    <w:p w14:paraId="6B118D3C" w14:textId="77777777" w:rsidR="00E13E1D" w:rsidRDefault="00E13E1D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1B642206" w14:textId="29307508" w:rsidR="00E13E1D" w:rsidRDefault="00E13E1D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Business Development (</w:t>
                      </w:r>
                      <w:r w:rsidR="00387245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22</w:t>
                      </w:r>
                      <w:r w:rsidR="006A08A3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h</w:t>
                      </w:r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rs</w:t>
                      </w:r>
                      <w:proofErr w:type="spellEnd"/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)</w:t>
                      </w:r>
                    </w:p>
                    <w:p w14:paraId="05B28431" w14:textId="77777777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</w:p>
                    <w:p w14:paraId="2C860952" w14:textId="14B0A319" w:rsidR="006A08A3" w:rsidRP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 w:rsidRPr="006A08A3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Treatment</w:t>
                      </w:r>
                      <w:r w:rsidR="00387245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 (4 </w:t>
                      </w:r>
                      <w:proofErr w:type="spellStart"/>
                      <w:r w:rsidR="00387245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hrs</w:t>
                      </w:r>
                      <w:proofErr w:type="spellEnd"/>
                      <w:r w:rsidR="00387245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)</w:t>
                      </w:r>
                      <w:r w:rsidRPr="006A08A3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 --- </w:t>
                      </w:r>
                    </w:p>
                    <w:p w14:paraId="4A55D3F8" w14:textId="77777777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6BAA7332" w14:textId="028E4BF1" w:rsidR="006A08A3" w:rsidRPr="006A08A3" w:rsidRDefault="006A08A3" w:rsidP="006A08A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 w:rsidRPr="006A08A3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1)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</w:t>
                      </w:r>
                      <w:r w:rsidRPr="006A08A3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Read treatment (30 min)</w:t>
                      </w:r>
                    </w:p>
                    <w:p w14:paraId="3D0D71EE" w14:textId="77777777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6CCF757E" w14:textId="641B17F8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2) Call </w:t>
                      </w:r>
                      <w:r w:rsidR="005F4B0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L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and set up real or virtual lunch and next steps (either 10 min or 30 min depending on if she can meet)</w:t>
                      </w:r>
                    </w:p>
                    <w:p w14:paraId="47D8819A" w14:textId="77777777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5370224E" w14:textId="71960971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3) </w:t>
                      </w:r>
                      <w:r w:rsidR="005F4B0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Meet and develop and go over n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ext steps (3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hrs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)</w:t>
                      </w:r>
                    </w:p>
                    <w:p w14:paraId="31E255D4" w14:textId="77777777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53037F8E" w14:textId="5B00410A" w:rsidR="006A08A3" w:rsidRPr="006A08A3" w:rsidRDefault="005F4B09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Personal Training Business</w:t>
                      </w:r>
                      <w:r w:rsidR="006A08A3" w:rsidRPr="006A08A3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 ---</w:t>
                      </w:r>
                      <w:r w:rsidR="006A08A3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 (</w:t>
                      </w:r>
                      <w:r w:rsidR="00843197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18</w:t>
                      </w:r>
                      <w:r w:rsidR="006A08A3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 xml:space="preserve"> hours)</w:t>
                      </w:r>
                    </w:p>
                    <w:p w14:paraId="4CF6634D" w14:textId="77777777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2DCE5DF7" w14:textId="5911189D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1) Watch Social media video (1 hour) </w:t>
                      </w:r>
                    </w:p>
                    <w:p w14:paraId="4B39CFBF" w14:textId="77777777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3E4B99BC" w14:textId="2EF07C85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2) Go over D</w:t>
                      </w:r>
                      <w:r w:rsidR="005F4B0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’s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notes (1 hour)</w:t>
                      </w:r>
                    </w:p>
                    <w:p w14:paraId="7FEA20AA" w14:textId="77777777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53F40D99" w14:textId="070B2475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3) Create 1 min video for Instagram and launch (2 hours)</w:t>
                      </w:r>
                    </w:p>
                    <w:p w14:paraId="0F2C22E5" w14:textId="77777777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2B4358D3" w14:textId="05D9C918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4) Put up 1 Vulnerable Post, 1 offer of free audio post and 1 Success post (1.5 hours)</w:t>
                      </w:r>
                    </w:p>
                    <w:p w14:paraId="3B49C686" w14:textId="77777777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1851CA9D" w14:textId="0F04517F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5) Engage with possible clients who comment (1.5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hrs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)</w:t>
                      </w:r>
                    </w:p>
                    <w:p w14:paraId="74FC1DAB" w14:textId="77777777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51824F61" w14:textId="3BA48FC0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6) </w:t>
                      </w:r>
                      <w:r w:rsidR="005F4B09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Train existing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Clients (</w:t>
                      </w:r>
                      <w:r w:rsidR="00843197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11 hours)</w:t>
                      </w:r>
                    </w:p>
                    <w:p w14:paraId="6BBD4B0D" w14:textId="77777777" w:rsidR="006A08A3" w:rsidRDefault="006A08A3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401DCA5C" w14:textId="77777777" w:rsidR="00E13E1D" w:rsidRPr="001E6EB1" w:rsidRDefault="00E13E1D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51E8FFDE" w14:textId="77777777" w:rsidR="00E13E1D" w:rsidRPr="001E6EB1" w:rsidRDefault="00E13E1D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val="single" w:color="000000"/>
                        </w:rPr>
                        <w:t>Summary:</w:t>
                      </w:r>
                    </w:p>
                    <w:p w14:paraId="28C9EDED" w14:textId="77777777" w:rsidR="00A40102" w:rsidRDefault="00A40102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</w:p>
                    <w:p w14:paraId="72ACB652" w14:textId="67A150D5" w:rsidR="00E13E1D" w:rsidRPr="001E6EB1" w:rsidRDefault="00E13E1D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—Total for the </w:t>
                      </w:r>
                      <w:r w:rsidR="00387245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week</w:t>
                      </w: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= </w:t>
                      </w:r>
                      <w:r w:rsidR="003919FC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74.5</w:t>
                      </w:r>
                      <w:r w:rsidR="00387245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</w:t>
                      </w: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hours </w:t>
                      </w:r>
                      <w:proofErr w:type="gramStart"/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spent  </w:t>
                      </w:r>
                      <w:r w:rsidR="00387245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on</w:t>
                      </w:r>
                      <w:proofErr w:type="gramEnd"/>
                      <w:r w:rsidR="00387245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biz/personal</w:t>
                      </w:r>
                      <w:r w:rsidR="00D5430C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 (there are 112 waking hours in a week)</w:t>
                      </w:r>
                    </w:p>
                    <w:p w14:paraId="66DB5D59" w14:textId="77777777" w:rsidR="00E13E1D" w:rsidRPr="001E6EB1" w:rsidRDefault="00E13E1D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  <w:p w14:paraId="08991F63" w14:textId="77777777" w:rsidR="00E13E1D" w:rsidRPr="001E6EB1" w:rsidRDefault="00E13E1D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--- 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____</w:t>
                      </w: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hours me, </w:t>
                      </w: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____</w:t>
                      </w: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 hours my assistant</w:t>
                      </w:r>
                    </w:p>
                    <w:p w14:paraId="7555DCB2" w14:textId="77777777" w:rsidR="00E13E1D" w:rsidRPr="001E6EB1" w:rsidRDefault="00E13E1D" w:rsidP="00E13E1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u w:color="000000"/>
                        </w:rPr>
                      </w:pPr>
                    </w:p>
                    <w:p w14:paraId="5E454D19" w14:textId="4BA7F426" w:rsidR="00387245" w:rsidRDefault="00E13E1D" w:rsidP="00E13E1D">
                      <w:pP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 w:rsidRPr="001E6EB1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—Outcome from time spent = </w:t>
                      </w:r>
                      <w:r w:rsidR="00387245"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 xml:space="preserve">I am in great shape, well rested with a pound and a half of body fat lost.  I am 50% more peaceful and present due to regular meditation.  </w:t>
                      </w:r>
                    </w:p>
                    <w:p w14:paraId="1CC96EB7" w14:textId="2B7566F7" w:rsidR="00387245" w:rsidRDefault="00387245" w:rsidP="00E13E1D">
                      <w:pP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</w:pPr>
                      <w:r>
                        <w:rPr>
                          <w:rFonts w:ascii="Helvetica" w:hAnsi="Helvetica" w:cs="Helvetica"/>
                          <w:color w:val="000000"/>
                          <w:u w:color="000000"/>
                        </w:rPr>
                        <w:t>--My house (and patio) are clean and clutter free having let go of so much stuff and papers that don’t belong and I feel great in the space!</w:t>
                      </w:r>
                    </w:p>
                    <w:p w14:paraId="72AE6FB7" w14:textId="25864798" w:rsidR="00387245" w:rsidRDefault="00387245" w:rsidP="00E13E1D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--</w:t>
                      </w:r>
                      <w:r w:rsidRPr="00387245">
                        <w:rPr>
                          <w:rFonts w:ascii="Helvetica" w:hAnsi="Helvetica"/>
                        </w:rPr>
                        <w:t>My phone is sorted out so that all data is backed up and devices connected.</w:t>
                      </w:r>
                      <w:r>
                        <w:rPr>
                          <w:rFonts w:ascii="Helvetica" w:hAnsi="Helvetica"/>
                        </w:rPr>
                        <w:t xml:space="preserve">  Refrigerator is full of great food and stuff is up for sale with goal of turning unused stuff into $300-400.</w:t>
                      </w:r>
                    </w:p>
                    <w:p w14:paraId="454A5716" w14:textId="08525ADB" w:rsidR="00387245" w:rsidRDefault="00387245" w:rsidP="00E13E1D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--I am connecting and having fun with multiple groups of friends</w:t>
                      </w:r>
                    </w:p>
                    <w:p w14:paraId="5A743D41" w14:textId="7ED07A4D" w:rsidR="00387245" w:rsidRDefault="00387245" w:rsidP="00E13E1D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--My marketing has momentum and </w:t>
                      </w:r>
                      <w:r w:rsidR="00A2194A">
                        <w:rPr>
                          <w:rFonts w:ascii="Helvetica" w:hAnsi="Helvetica"/>
                        </w:rPr>
                        <w:t>I have gotten 1 new client and 2 new leads.</w:t>
                      </w:r>
                    </w:p>
                    <w:p w14:paraId="6E0988C2" w14:textId="4193B3A3" w:rsidR="00A2194A" w:rsidRPr="00387245" w:rsidRDefault="00A2194A" w:rsidP="00E13E1D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--Treatment is underway and next steps are clear!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480081" w14:textId="77777777" w:rsidR="00A2194A" w:rsidRPr="00A2194A" w:rsidRDefault="00A2194A" w:rsidP="00A2194A">
      <w:pPr>
        <w:tabs>
          <w:tab w:val="left" w:pos="4137"/>
          <w:tab w:val="center" w:pos="5868"/>
        </w:tabs>
        <w:rPr>
          <w:b/>
          <w:sz w:val="32"/>
          <w:szCs w:val="32"/>
          <w:u w:val="single"/>
        </w:rPr>
      </w:pPr>
    </w:p>
    <w:p w14:paraId="2B639B4C" w14:textId="77777777" w:rsidR="00C5724E" w:rsidRPr="00C5724E" w:rsidRDefault="00C5724E" w:rsidP="00C5724E">
      <w:pPr>
        <w:jc w:val="center"/>
        <w:rPr>
          <w:b/>
          <w:sz w:val="40"/>
          <w:szCs w:val="40"/>
          <w:u w:val="single"/>
        </w:rPr>
      </w:pPr>
      <w:r w:rsidRPr="00C5724E">
        <w:rPr>
          <w:b/>
          <w:sz w:val="40"/>
          <w:szCs w:val="40"/>
          <w:u w:val="single"/>
        </w:rPr>
        <w:t>7 Day visions and goals!</w:t>
      </w:r>
    </w:p>
    <w:p w14:paraId="47C115F0" w14:textId="77777777" w:rsidR="00C5724E" w:rsidRDefault="00C5724E" w:rsidP="00C5724E">
      <w:pPr>
        <w:jc w:val="center"/>
        <w:rPr>
          <w:b/>
          <w:sz w:val="32"/>
          <w:szCs w:val="32"/>
          <w:u w:val="single"/>
        </w:rPr>
      </w:pPr>
    </w:p>
    <w:p w14:paraId="08459479" w14:textId="0CC59209" w:rsidR="00401FF6" w:rsidRPr="0079776C" w:rsidRDefault="00401FF6" w:rsidP="00C5724E">
      <w:pPr>
        <w:jc w:val="center"/>
        <w:rPr>
          <w:b/>
          <w:sz w:val="40"/>
          <w:szCs w:val="40"/>
          <w:u w:val="single"/>
        </w:rPr>
      </w:pPr>
      <w:r w:rsidRPr="0079776C">
        <w:rPr>
          <w:b/>
          <w:sz w:val="40"/>
          <w:szCs w:val="40"/>
          <w:u w:val="single"/>
        </w:rPr>
        <w:t>My perfect day</w:t>
      </w:r>
      <w:r w:rsidR="00332B34" w:rsidRPr="0079776C">
        <w:rPr>
          <w:b/>
          <w:sz w:val="40"/>
          <w:szCs w:val="40"/>
          <w:u w:val="single"/>
        </w:rPr>
        <w:t xml:space="preserve"> --- it is </w:t>
      </w:r>
      <w:r w:rsidR="00C5724E">
        <w:rPr>
          <w:b/>
          <w:sz w:val="40"/>
          <w:szCs w:val="40"/>
          <w:u w:val="single"/>
        </w:rPr>
        <w:t>Monday</w:t>
      </w:r>
      <w:r w:rsidR="0079776C">
        <w:rPr>
          <w:b/>
          <w:sz w:val="40"/>
          <w:szCs w:val="40"/>
          <w:u w:val="single"/>
        </w:rPr>
        <w:t xml:space="preserve"> </w:t>
      </w:r>
      <w:r w:rsidR="00332B34" w:rsidRPr="0079776C">
        <w:rPr>
          <w:b/>
          <w:sz w:val="40"/>
          <w:szCs w:val="40"/>
          <w:u w:val="single"/>
        </w:rPr>
        <w:t>I wake up in the morning and</w:t>
      </w:r>
      <w:r w:rsidR="00C5724E">
        <w:rPr>
          <w:b/>
          <w:sz w:val="40"/>
          <w:szCs w:val="40"/>
          <w:u w:val="single"/>
        </w:rPr>
        <w:t xml:space="preserve"> what am I celebrating from last </w:t>
      </w:r>
      <w:proofErr w:type="gramStart"/>
      <w:r w:rsidR="00C5724E">
        <w:rPr>
          <w:b/>
          <w:sz w:val="40"/>
          <w:szCs w:val="40"/>
          <w:u w:val="single"/>
        </w:rPr>
        <w:t>week?</w:t>
      </w:r>
      <w:r w:rsidRPr="0079776C">
        <w:rPr>
          <w:b/>
          <w:sz w:val="40"/>
          <w:szCs w:val="40"/>
          <w:u w:val="single"/>
        </w:rPr>
        <w:t>:</w:t>
      </w:r>
      <w:proofErr w:type="gramEnd"/>
    </w:p>
    <w:p w14:paraId="50305BE1" w14:textId="31677D6A" w:rsidR="00401FF6" w:rsidRDefault="00401FF6">
      <w:pPr>
        <w:rPr>
          <w:u w:val="single"/>
        </w:rPr>
      </w:pPr>
    </w:p>
    <w:p w14:paraId="12802A3B" w14:textId="77777777" w:rsidR="00C5724E" w:rsidRDefault="00C5724E">
      <w:pPr>
        <w:rPr>
          <w:u w:val="single"/>
        </w:rPr>
      </w:pPr>
    </w:p>
    <w:p w14:paraId="59E0CD6F" w14:textId="77777777" w:rsidR="00C5724E" w:rsidRDefault="00C5724E">
      <w:pPr>
        <w:rPr>
          <w:u w:val="single"/>
        </w:rPr>
      </w:pPr>
    </w:p>
    <w:p w14:paraId="2035F76A" w14:textId="7B38BABE" w:rsidR="00C5724E" w:rsidRDefault="00B6631A">
      <w:pPr>
        <w:rPr>
          <w:rFonts w:ascii="Helvetica" w:hAnsi="Helvetica"/>
        </w:rPr>
      </w:pPr>
      <w:r w:rsidRPr="00B6631A">
        <w:rPr>
          <w:rFonts w:ascii="Helvetica" w:hAnsi="Helvetica"/>
        </w:rPr>
        <w:t>It is Monday the 26</w:t>
      </w:r>
      <w:r w:rsidRPr="00B6631A">
        <w:rPr>
          <w:rFonts w:ascii="Helvetica" w:hAnsi="Helvetica"/>
          <w:vertAlign w:val="superscript"/>
        </w:rPr>
        <w:t>th</w:t>
      </w:r>
      <w:r w:rsidRPr="00B6631A">
        <w:rPr>
          <w:rFonts w:ascii="Helvetica" w:hAnsi="Helvetica"/>
        </w:rPr>
        <w:t>.</w:t>
      </w:r>
      <w:r>
        <w:rPr>
          <w:rFonts w:ascii="Helvetica" w:hAnsi="Helvetica"/>
        </w:rPr>
        <w:t xml:space="preserve">  I wake up</w:t>
      </w:r>
      <w:r w:rsidR="000D02D4">
        <w:rPr>
          <w:rFonts w:ascii="Helvetica" w:hAnsi="Helvetica"/>
        </w:rPr>
        <w:t xml:space="preserve"> at 7</w:t>
      </w:r>
      <w:r>
        <w:rPr>
          <w:rFonts w:ascii="Helvetica" w:hAnsi="Helvetica"/>
        </w:rPr>
        <w:t xml:space="preserve"> feeling rested as I have been solid with my before bed routine.  </w:t>
      </w:r>
    </w:p>
    <w:p w14:paraId="6E3AEED7" w14:textId="77777777" w:rsidR="00B6631A" w:rsidRDefault="00B6631A">
      <w:pPr>
        <w:rPr>
          <w:rFonts w:ascii="Helvetica" w:hAnsi="Helvetica"/>
        </w:rPr>
      </w:pPr>
    </w:p>
    <w:p w14:paraId="4C924F55" w14:textId="54286AD0" w:rsidR="00B6631A" w:rsidRDefault="00B6631A">
      <w:pPr>
        <w:rPr>
          <w:rFonts w:ascii="Helvetica" w:hAnsi="Helvetica"/>
        </w:rPr>
      </w:pPr>
      <w:r>
        <w:rPr>
          <w:rFonts w:ascii="Helvetica" w:hAnsi="Helvetica"/>
        </w:rPr>
        <w:t xml:space="preserve">I am looking forward to the day and I immediately go into my morning routine.  5 breaths, my gratitude list, my best </w:t>
      </w:r>
      <w:proofErr w:type="spellStart"/>
      <w:r>
        <w:rPr>
          <w:rFonts w:ascii="Helvetica" w:hAnsi="Helvetica"/>
        </w:rPr>
        <w:t>self list</w:t>
      </w:r>
      <w:proofErr w:type="spellEnd"/>
      <w:r>
        <w:rPr>
          <w:rFonts w:ascii="Helvetica" w:hAnsi="Helvetica"/>
        </w:rPr>
        <w:t>, as I walk to the scale to weigh myself I look in the mirror and think “damn! I FEEL great and this is the best my body has looked in over a decade --- actually in my life!”  I am 95% to goal with only a bit of belly fat to come off.</w:t>
      </w:r>
      <w:r w:rsidR="005F4B09">
        <w:rPr>
          <w:rFonts w:ascii="Helvetica" w:hAnsi="Helvetica"/>
        </w:rPr>
        <w:t xml:space="preserve">  I am an example to my clients.</w:t>
      </w:r>
    </w:p>
    <w:p w14:paraId="18EA1321" w14:textId="77777777" w:rsidR="00B6631A" w:rsidRDefault="00B6631A">
      <w:pPr>
        <w:rPr>
          <w:rFonts w:ascii="Helvetica" w:hAnsi="Helvetica"/>
        </w:rPr>
      </w:pPr>
    </w:p>
    <w:p w14:paraId="66EC86EB" w14:textId="79312233" w:rsidR="00B6631A" w:rsidRDefault="00B6631A">
      <w:pPr>
        <w:rPr>
          <w:rFonts w:ascii="Helvetica" w:hAnsi="Helvetica"/>
        </w:rPr>
      </w:pPr>
      <w:r>
        <w:rPr>
          <w:rFonts w:ascii="Helvetica" w:hAnsi="Helvetica"/>
        </w:rPr>
        <w:t xml:space="preserve">I walk out into my living room </w:t>
      </w:r>
      <w:r w:rsidR="00D324E0">
        <w:rPr>
          <w:rFonts w:ascii="Helvetica" w:hAnsi="Helvetica"/>
        </w:rPr>
        <w:t>and feel so free and uncluttered as I have gotten rid of another 30% of my stuff.  I notice it makes me feel more uncluttered internally as well!</w:t>
      </w:r>
      <w:r w:rsidR="000D02D4">
        <w:rPr>
          <w:rFonts w:ascii="Helvetica" w:hAnsi="Helvetica"/>
        </w:rPr>
        <w:t xml:space="preserve">  All non-essential paperwork is also gone!</w:t>
      </w:r>
    </w:p>
    <w:p w14:paraId="1BB8B337" w14:textId="77777777" w:rsidR="00B6631A" w:rsidRDefault="00B6631A">
      <w:pPr>
        <w:rPr>
          <w:rFonts w:ascii="Helvetica" w:hAnsi="Helvetica"/>
        </w:rPr>
      </w:pPr>
    </w:p>
    <w:p w14:paraId="3DD04DF7" w14:textId="15919151" w:rsidR="00B6631A" w:rsidRDefault="00B6631A">
      <w:pPr>
        <w:rPr>
          <w:rFonts w:ascii="Helvetica" w:hAnsi="Helvetica"/>
        </w:rPr>
      </w:pPr>
      <w:r>
        <w:rPr>
          <w:rFonts w:ascii="Helvetica" w:hAnsi="Helvetica"/>
        </w:rPr>
        <w:t>I go to have a great breakfast of fruit and water while sitting in front of my blue light and journaling</w:t>
      </w:r>
      <w:r w:rsidR="00D324E0">
        <w:rPr>
          <w:rFonts w:ascii="Helvetica" w:hAnsi="Helvetica"/>
        </w:rPr>
        <w:t>.</w:t>
      </w:r>
    </w:p>
    <w:p w14:paraId="62028412" w14:textId="77777777" w:rsidR="00D324E0" w:rsidRDefault="00D324E0">
      <w:pPr>
        <w:rPr>
          <w:rFonts w:ascii="Helvetica" w:hAnsi="Helvetica"/>
        </w:rPr>
      </w:pPr>
    </w:p>
    <w:p w14:paraId="0C807DB0" w14:textId="4A610395" w:rsidR="00D324E0" w:rsidRDefault="00D324E0">
      <w:pPr>
        <w:rPr>
          <w:rFonts w:ascii="Helvetica" w:hAnsi="Helvetica"/>
        </w:rPr>
      </w:pPr>
      <w:r>
        <w:rPr>
          <w:rFonts w:ascii="Helvetica" w:hAnsi="Helvetica"/>
        </w:rPr>
        <w:t xml:space="preserve">Then </w:t>
      </w:r>
      <w:r w:rsidR="000D02D4">
        <w:rPr>
          <w:rFonts w:ascii="Helvetica" w:hAnsi="Helvetica"/>
        </w:rPr>
        <w:t xml:space="preserve">jump on the elliptical for 30 min and work out for 30 min after.  I then meditate for 30 min and shower.  </w:t>
      </w:r>
    </w:p>
    <w:p w14:paraId="06D34F03" w14:textId="77777777" w:rsidR="000D02D4" w:rsidRDefault="000D02D4">
      <w:pPr>
        <w:rPr>
          <w:rFonts w:ascii="Helvetica" w:hAnsi="Helvetica"/>
        </w:rPr>
      </w:pPr>
    </w:p>
    <w:p w14:paraId="738ADE6F" w14:textId="38894FB1" w:rsidR="000D02D4" w:rsidRDefault="000D02D4">
      <w:pPr>
        <w:rPr>
          <w:rFonts w:ascii="Helvetica" w:hAnsi="Helvetica"/>
        </w:rPr>
      </w:pPr>
      <w:r>
        <w:rPr>
          <w:rFonts w:ascii="Helvetica" w:hAnsi="Helvetica"/>
        </w:rPr>
        <w:t>I start the work day feeling centered, grounded and physically vital.</w:t>
      </w:r>
    </w:p>
    <w:p w14:paraId="318438F1" w14:textId="77777777" w:rsidR="000D02D4" w:rsidRDefault="000D02D4">
      <w:pPr>
        <w:rPr>
          <w:rFonts w:ascii="Helvetica" w:hAnsi="Helvetica"/>
        </w:rPr>
      </w:pPr>
    </w:p>
    <w:p w14:paraId="06C3007D" w14:textId="637F295D" w:rsidR="000D02D4" w:rsidRDefault="000D02D4">
      <w:pPr>
        <w:rPr>
          <w:rFonts w:ascii="Helvetica" w:hAnsi="Helvetica"/>
        </w:rPr>
      </w:pPr>
      <w:r>
        <w:rPr>
          <w:rFonts w:ascii="Helvetica" w:hAnsi="Helvetica"/>
        </w:rPr>
        <w:t>My mind is clear and ready to go because I made my weekly plan the night before and already know what is on the schedule.</w:t>
      </w:r>
    </w:p>
    <w:p w14:paraId="01F65DF5" w14:textId="77777777" w:rsidR="000D02D4" w:rsidRDefault="000D02D4">
      <w:pPr>
        <w:rPr>
          <w:rFonts w:ascii="Helvetica" w:hAnsi="Helvetica"/>
        </w:rPr>
      </w:pPr>
    </w:p>
    <w:p w14:paraId="2062B8D2" w14:textId="631DD7C1" w:rsidR="000D02D4" w:rsidRDefault="000D02D4">
      <w:pPr>
        <w:rPr>
          <w:rFonts w:ascii="Helvetica" w:hAnsi="Helvetica"/>
        </w:rPr>
      </w:pPr>
      <w:r>
        <w:rPr>
          <w:rFonts w:ascii="Helvetica" w:hAnsi="Helvetica"/>
        </w:rPr>
        <w:t>I take time to reflect before my coaching call on all I have to celebrate last week and what I am looking forward to this week.</w:t>
      </w:r>
    </w:p>
    <w:p w14:paraId="3CAF0146" w14:textId="77777777" w:rsidR="000D02D4" w:rsidRDefault="000D02D4">
      <w:pPr>
        <w:rPr>
          <w:rFonts w:ascii="Helvetica" w:hAnsi="Helvetica"/>
        </w:rPr>
      </w:pPr>
    </w:p>
    <w:p w14:paraId="3428404F" w14:textId="06D1BE4B" w:rsidR="000D02D4" w:rsidRPr="00D5430C" w:rsidRDefault="000D02D4" w:rsidP="00D5430C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D5430C">
        <w:rPr>
          <w:rFonts w:ascii="Helvetica" w:hAnsi="Helvetica"/>
        </w:rPr>
        <w:t>My finances are in order</w:t>
      </w:r>
    </w:p>
    <w:p w14:paraId="0737E826" w14:textId="768BA795" w:rsidR="000D02D4" w:rsidRPr="00D5430C" w:rsidRDefault="000D02D4" w:rsidP="00D5430C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D5430C">
        <w:rPr>
          <w:rFonts w:ascii="Helvetica" w:hAnsi="Helvetica"/>
        </w:rPr>
        <w:t>The TV show is moving ahead and I have a clear picture of next steps</w:t>
      </w:r>
    </w:p>
    <w:p w14:paraId="377DF779" w14:textId="2B2C4161" w:rsidR="000D02D4" w:rsidRPr="00D5430C" w:rsidRDefault="000D02D4" w:rsidP="00D5430C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D5430C">
        <w:rPr>
          <w:rFonts w:ascii="Helvetica" w:hAnsi="Helvetica"/>
        </w:rPr>
        <w:t>My body and mind continue to feel stronger and happier</w:t>
      </w:r>
    </w:p>
    <w:p w14:paraId="5BD501CD" w14:textId="0C5FE411" w:rsidR="000D02D4" w:rsidRPr="00D5430C" w:rsidRDefault="000D02D4" w:rsidP="00D5430C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D5430C">
        <w:rPr>
          <w:rFonts w:ascii="Helvetica" w:hAnsi="Helvetica"/>
        </w:rPr>
        <w:t>I have made amazing memories in the past week with good friends</w:t>
      </w:r>
    </w:p>
    <w:p w14:paraId="15B2EDF7" w14:textId="5134C483" w:rsidR="000D02D4" w:rsidRPr="00D5430C" w:rsidRDefault="000D02D4" w:rsidP="00D5430C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D5430C">
        <w:rPr>
          <w:rFonts w:ascii="Helvetica" w:hAnsi="Helvetica"/>
        </w:rPr>
        <w:t>I have gotten a new client and have 3 good leads.  My business is almost full.</w:t>
      </w:r>
    </w:p>
    <w:p w14:paraId="66A8FC08" w14:textId="0A5D565B" w:rsidR="000D02D4" w:rsidRDefault="000D02D4" w:rsidP="00D5430C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D5430C">
        <w:rPr>
          <w:rFonts w:ascii="Helvetica" w:hAnsi="Helvetica"/>
        </w:rPr>
        <w:t xml:space="preserve">Life has gotten to a point where personal and professional loose ends are almost entirely cleared up and I am in a routine.  </w:t>
      </w:r>
    </w:p>
    <w:p w14:paraId="40B6CE28" w14:textId="583AA85A" w:rsidR="00602009" w:rsidRPr="00D5430C" w:rsidRDefault="00602009" w:rsidP="00D5430C">
      <w:pPr>
        <w:pStyle w:val="ListParagraph"/>
        <w:numPr>
          <w:ilvl w:val="0"/>
          <w:numId w:val="14"/>
        </w:numPr>
        <w:rPr>
          <w:rFonts w:ascii="Helvetica" w:hAnsi="Helvetica"/>
        </w:rPr>
      </w:pPr>
      <w:r>
        <w:rPr>
          <w:rFonts w:ascii="Helvetica" w:hAnsi="Helvetica"/>
        </w:rPr>
        <w:t>And as always, because I am clearer and more organized I am also more present which allows me to appreciate the moment I am in.  I love that.</w:t>
      </w:r>
    </w:p>
    <w:p w14:paraId="7D633CBB" w14:textId="77777777" w:rsidR="000D02D4" w:rsidRDefault="000D02D4">
      <w:pPr>
        <w:rPr>
          <w:rFonts w:ascii="Helvetica" w:hAnsi="Helvetica"/>
        </w:rPr>
      </w:pPr>
    </w:p>
    <w:p w14:paraId="0AEAF0D7" w14:textId="2B0733FE" w:rsidR="000D02D4" w:rsidRDefault="000D02D4">
      <w:pPr>
        <w:rPr>
          <w:rFonts w:ascii="Helvetica" w:hAnsi="Helvetica"/>
        </w:rPr>
      </w:pPr>
      <w:r>
        <w:rPr>
          <w:rFonts w:ascii="Helvetica" w:hAnsi="Helvetica"/>
        </w:rPr>
        <w:t xml:space="preserve">I then have my call with my accountability partner </w:t>
      </w:r>
      <w:r w:rsidR="005F4B09">
        <w:rPr>
          <w:rFonts w:ascii="Helvetica" w:hAnsi="Helvetica"/>
        </w:rPr>
        <w:t xml:space="preserve">(Coach Mike) </w:t>
      </w:r>
      <w:r>
        <w:rPr>
          <w:rFonts w:ascii="Helvetica" w:hAnsi="Helvetica"/>
        </w:rPr>
        <w:t xml:space="preserve">and take a 30 min break to process and journal then work from 11:30 to 4 in pre-set work blocks.  </w:t>
      </w:r>
    </w:p>
    <w:p w14:paraId="32CF38F4" w14:textId="77777777" w:rsidR="000D02D4" w:rsidRDefault="000D02D4">
      <w:pPr>
        <w:rPr>
          <w:rFonts w:ascii="Helvetica" w:hAnsi="Helvetica"/>
        </w:rPr>
      </w:pPr>
    </w:p>
    <w:p w14:paraId="783C06DF" w14:textId="6E32F685" w:rsidR="000D02D4" w:rsidRPr="00B6631A" w:rsidRDefault="000D02D4">
      <w:pPr>
        <w:rPr>
          <w:rFonts w:ascii="Helvetica" w:hAnsi="Helvetica"/>
        </w:rPr>
      </w:pPr>
      <w:r>
        <w:rPr>
          <w:rFonts w:ascii="Helvetica" w:hAnsi="Helvetica"/>
        </w:rPr>
        <w:t>At the end of the day I take a walk on the beach and go meet with friends.  We connect, laugh, love and I get home to be in bed by 10:30/11 and ready to rock!</w:t>
      </w:r>
    </w:p>
    <w:p w14:paraId="0FB1D9E7" w14:textId="77777777" w:rsidR="00C5724E" w:rsidRDefault="00C5724E">
      <w:pPr>
        <w:rPr>
          <w:u w:val="single"/>
        </w:rPr>
      </w:pPr>
    </w:p>
    <w:p w14:paraId="350135E8" w14:textId="77777777" w:rsidR="00C5724E" w:rsidRDefault="00C5724E">
      <w:pPr>
        <w:rPr>
          <w:u w:val="single"/>
        </w:rPr>
      </w:pPr>
    </w:p>
    <w:p w14:paraId="0A7DC799" w14:textId="77777777" w:rsidR="00C5724E" w:rsidRDefault="00C5724E">
      <w:pPr>
        <w:rPr>
          <w:u w:val="single"/>
        </w:rPr>
      </w:pPr>
    </w:p>
    <w:p w14:paraId="667E9A3D" w14:textId="69A64722" w:rsidR="003C3F20" w:rsidRDefault="003C3F20"/>
    <w:sectPr w:rsidR="003C3F20" w:rsidSect="00E63D7A">
      <w:pgSz w:w="12240" w:h="15840"/>
      <w:pgMar w:top="288" w:right="259" w:bottom="288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2B4DA34"/>
    <w:lvl w:ilvl="0" w:tplc="AD426F5A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C42F02"/>
    <w:multiLevelType w:val="hybridMultilevel"/>
    <w:tmpl w:val="43128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66659"/>
    <w:multiLevelType w:val="hybridMultilevel"/>
    <w:tmpl w:val="DE2AA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C00FF"/>
    <w:multiLevelType w:val="hybridMultilevel"/>
    <w:tmpl w:val="CAE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2A6476A"/>
    <w:multiLevelType w:val="hybridMultilevel"/>
    <w:tmpl w:val="DD72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86A35"/>
    <w:multiLevelType w:val="hybridMultilevel"/>
    <w:tmpl w:val="6806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440A1"/>
    <w:multiLevelType w:val="hybridMultilevel"/>
    <w:tmpl w:val="88D84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54A8F"/>
    <w:multiLevelType w:val="hybridMultilevel"/>
    <w:tmpl w:val="4B046682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4D1C6926"/>
    <w:multiLevelType w:val="hybridMultilevel"/>
    <w:tmpl w:val="CDC21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D6BA2"/>
    <w:multiLevelType w:val="hybridMultilevel"/>
    <w:tmpl w:val="CA30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D4CEA"/>
    <w:multiLevelType w:val="hybridMultilevel"/>
    <w:tmpl w:val="E26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86"/>
    <w:rsid w:val="00094B93"/>
    <w:rsid w:val="000A1A86"/>
    <w:rsid w:val="000B1B10"/>
    <w:rsid w:val="000D02D4"/>
    <w:rsid w:val="0011223E"/>
    <w:rsid w:val="00133846"/>
    <w:rsid w:val="00177BFC"/>
    <w:rsid w:val="001E6EB1"/>
    <w:rsid w:val="002F46E1"/>
    <w:rsid w:val="00332B34"/>
    <w:rsid w:val="00387245"/>
    <w:rsid w:val="003919FC"/>
    <w:rsid w:val="003C3F20"/>
    <w:rsid w:val="00400975"/>
    <w:rsid w:val="00401FF6"/>
    <w:rsid w:val="00477CD7"/>
    <w:rsid w:val="0049656F"/>
    <w:rsid w:val="004C1304"/>
    <w:rsid w:val="004D12C5"/>
    <w:rsid w:val="00501A77"/>
    <w:rsid w:val="00543CB1"/>
    <w:rsid w:val="005F4B09"/>
    <w:rsid w:val="00602009"/>
    <w:rsid w:val="006A08A3"/>
    <w:rsid w:val="00702CEA"/>
    <w:rsid w:val="00707DBC"/>
    <w:rsid w:val="0079776C"/>
    <w:rsid w:val="007B6505"/>
    <w:rsid w:val="00843197"/>
    <w:rsid w:val="008B1CB9"/>
    <w:rsid w:val="008D2574"/>
    <w:rsid w:val="00966737"/>
    <w:rsid w:val="009932B3"/>
    <w:rsid w:val="0099718B"/>
    <w:rsid w:val="00A01649"/>
    <w:rsid w:val="00A2194A"/>
    <w:rsid w:val="00A40102"/>
    <w:rsid w:val="00A56683"/>
    <w:rsid w:val="00B6631A"/>
    <w:rsid w:val="00BC46C9"/>
    <w:rsid w:val="00C5724E"/>
    <w:rsid w:val="00CF2A79"/>
    <w:rsid w:val="00D324E0"/>
    <w:rsid w:val="00D46157"/>
    <w:rsid w:val="00D5430C"/>
    <w:rsid w:val="00D91D9B"/>
    <w:rsid w:val="00E13E1D"/>
    <w:rsid w:val="00E61F04"/>
    <w:rsid w:val="00E63D7A"/>
    <w:rsid w:val="00EC39DE"/>
    <w:rsid w:val="00F10BB8"/>
    <w:rsid w:val="00F42A30"/>
    <w:rsid w:val="00F5425D"/>
    <w:rsid w:val="00F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70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341</Words>
  <Characters>1946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Mataraza</dc:creator>
  <cp:keywords/>
  <dc:description/>
  <cp:lastModifiedBy>Mike Mataraza</cp:lastModifiedBy>
  <cp:revision>3</cp:revision>
  <dcterms:created xsi:type="dcterms:W3CDTF">2018-02-19T22:29:00Z</dcterms:created>
  <dcterms:modified xsi:type="dcterms:W3CDTF">2018-02-25T21:26:00Z</dcterms:modified>
</cp:coreProperties>
</file>